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4EF9" w14:textId="77777777" w:rsidR="00391497" w:rsidRDefault="00C72007" w:rsidP="00AC278A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B968A1C" wp14:editId="4D67DBE2">
            <wp:simplePos x="0" y="0"/>
            <wp:positionH relativeFrom="column">
              <wp:posOffset>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8B03E" w14:textId="77777777" w:rsidR="00C72007" w:rsidRPr="000A098E" w:rsidRDefault="00C72007" w:rsidP="00C72007">
      <w:pPr>
        <w:ind w:left="4248" w:firstLine="708"/>
        <w:jc w:val="center"/>
        <w:rPr>
          <w:rFonts w:ascii="Arial" w:hAnsi="Arial"/>
          <w:sz w:val="24"/>
          <w:szCs w:val="22"/>
        </w:rPr>
      </w:pPr>
      <w:r w:rsidRPr="000A098E">
        <w:rPr>
          <w:rFonts w:ascii="Arial" w:hAnsi="Arial"/>
          <w:sz w:val="24"/>
          <w:szCs w:val="22"/>
        </w:rPr>
        <w:t>Année scolaire …. /….</w:t>
      </w:r>
    </w:p>
    <w:p w14:paraId="57AE0693" w14:textId="77777777"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14:paraId="4A3F1D41" w14:textId="77777777"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14:paraId="72521702" w14:textId="77777777"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14:paraId="5249A41B" w14:textId="77777777"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14:paraId="6E298DBA" w14:textId="77777777"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14:paraId="4B2F0451" w14:textId="77777777"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14:paraId="65C5790E" w14:textId="77777777" w:rsidR="00391497" w:rsidRPr="00C72007" w:rsidRDefault="00391497" w:rsidP="00C5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Arial" w:hAnsi="Arial"/>
          <w:b/>
          <w:sz w:val="22"/>
          <w:szCs w:val="22"/>
        </w:rPr>
      </w:pPr>
      <w:r w:rsidRPr="00C57A30">
        <w:rPr>
          <w:rFonts w:ascii="Arial" w:hAnsi="Arial"/>
          <w:b/>
          <w:sz w:val="22"/>
          <w:szCs w:val="22"/>
        </w:rPr>
        <w:t>PROJET PEDAGOGIQUE POUR LA NATATION</w:t>
      </w:r>
      <w:r w:rsidRPr="00C72007">
        <w:rPr>
          <w:rFonts w:ascii="Arial" w:hAnsi="Arial"/>
          <w:b/>
          <w:sz w:val="22"/>
          <w:szCs w:val="22"/>
        </w:rPr>
        <w:t xml:space="preserve"> </w:t>
      </w:r>
    </w:p>
    <w:p w14:paraId="63C201EC" w14:textId="77777777" w:rsidR="00C72007" w:rsidRDefault="00C72007" w:rsidP="00D02794">
      <w:pPr>
        <w:rPr>
          <w:rFonts w:ascii="Arial" w:hAnsi="Arial"/>
          <w:sz w:val="22"/>
          <w:szCs w:val="22"/>
        </w:rPr>
      </w:pPr>
    </w:p>
    <w:p w14:paraId="24D0B3E5" w14:textId="77777777" w:rsidR="00C72007" w:rsidRPr="00722867" w:rsidRDefault="00C72007" w:rsidP="00C57A30">
      <w:pPr>
        <w:pStyle w:val="Corpsdetexte"/>
        <w:tabs>
          <w:tab w:val="left" w:leader="dot" w:pos="5954"/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="00C57A30" w:rsidRPr="00C57A30">
        <w:rPr>
          <w:b/>
          <w:noProof/>
        </w:rPr>
        <w:t>Circonscription</w:t>
      </w:r>
      <w:r w:rsidR="00C57A30">
        <w:rPr>
          <w:noProof/>
        </w:rPr>
        <w:t> :</w:t>
      </w:r>
      <w:r w:rsidR="00C57A30">
        <w:rPr>
          <w:noProof/>
        </w:rPr>
        <w:tab/>
      </w:r>
    </w:p>
    <w:p w14:paraId="75922703" w14:textId="77777777" w:rsidR="00C72007" w:rsidRPr="00722867" w:rsidRDefault="00C72007" w:rsidP="00451EFC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14:paraId="02EFA198" w14:textId="77777777" w:rsidR="00653AB7" w:rsidRPr="00722867" w:rsidRDefault="00653AB7" w:rsidP="00653AB7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14:paraId="3E16EF4E" w14:textId="77777777" w:rsidR="00C72007" w:rsidRPr="001034EA" w:rsidRDefault="001034EA" w:rsidP="001034EA">
      <w:pPr>
        <w:tabs>
          <w:tab w:val="left" w:leader="dot" w:pos="9923"/>
          <w:tab w:val="left" w:leader="dot" w:pos="10773"/>
        </w:tabs>
        <w:rPr>
          <w:rFonts w:ascii="Arial" w:hAnsi="Arial" w:cs="Arial"/>
          <w:b/>
          <w:noProof/>
        </w:rPr>
      </w:pPr>
      <w:r w:rsidRPr="001034EA">
        <w:rPr>
          <w:rFonts w:ascii="Arial" w:hAnsi="Arial" w:cs="Arial"/>
          <w:b/>
          <w:noProof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14:paraId="10E747D3" w14:textId="77777777" w:rsidR="00C57A30" w:rsidRDefault="00C57A30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</w:p>
    <w:p w14:paraId="13BB34E2" w14:textId="77777777" w:rsidR="00C72007" w:rsidRPr="00C72007" w:rsidRDefault="00C72007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Piscine de</w:t>
      </w:r>
      <w:r>
        <w:rPr>
          <w:rFonts w:ascii="Arial" w:hAnsi="Arial"/>
        </w:rPr>
        <w:t> :</w:t>
      </w:r>
      <w:r>
        <w:rPr>
          <w:rFonts w:ascii="Arial" w:hAnsi="Arial"/>
        </w:rPr>
        <w:tab/>
      </w: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 w:rsidR="00451EFC">
        <w:rPr>
          <w:rFonts w:ascii="Arial" w:hAnsi="Arial"/>
        </w:rPr>
        <w:tab/>
      </w:r>
    </w:p>
    <w:p w14:paraId="0FE883AB" w14:textId="77777777" w:rsidR="00C72007" w:rsidRPr="00C72007" w:rsidRDefault="00C72007" w:rsidP="00451EFC">
      <w:pPr>
        <w:tabs>
          <w:tab w:val="left" w:leader="dot" w:pos="5103"/>
          <w:tab w:val="left" w:leader="dot" w:pos="9923"/>
        </w:tabs>
        <w:rPr>
          <w:rFonts w:ascii="Arial" w:hAnsi="Arial"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>. :</w:t>
      </w:r>
      <w:r w:rsidRPr="00C72007">
        <w:rPr>
          <w:rFonts w:ascii="Arial" w:hAnsi="Arial"/>
        </w:rPr>
        <w:tab/>
      </w:r>
      <w:r w:rsidRPr="00C57A30">
        <w:rPr>
          <w:rFonts w:ascii="Arial" w:hAnsi="Arial"/>
          <w:b/>
        </w:rPr>
        <w:t>Adresse mail</w:t>
      </w:r>
      <w:r w:rsidRPr="00C72007">
        <w:rPr>
          <w:rFonts w:ascii="Arial" w:hAnsi="Arial"/>
        </w:rPr>
        <w:t xml:space="preserve"> : </w:t>
      </w:r>
      <w:r w:rsidR="00451EFC">
        <w:rPr>
          <w:rFonts w:ascii="Arial" w:hAnsi="Arial"/>
        </w:rPr>
        <w:tab/>
      </w:r>
    </w:p>
    <w:p w14:paraId="660FE81F" w14:textId="77777777" w:rsidR="00C72007" w:rsidRPr="00722867" w:rsidRDefault="00C72007" w:rsidP="00C72007">
      <w:pPr>
        <w:tabs>
          <w:tab w:val="left" w:leader="dot" w:pos="9923"/>
        </w:tabs>
        <w:spacing w:line="360" w:lineRule="auto"/>
        <w:rPr>
          <w:rFonts w:ascii="Arial" w:hAnsi="Arial" w:cs="Arial"/>
          <w:noProof/>
        </w:rPr>
      </w:pPr>
    </w:p>
    <w:p w14:paraId="0B48E586" w14:textId="77777777" w:rsidR="00C72007" w:rsidRPr="006C510D" w:rsidRDefault="00C72007" w:rsidP="00C72007">
      <w:pPr>
        <w:rPr>
          <w:rFonts w:ascii="Arial" w:hAnsi="Arial" w:cs="Arial"/>
          <w:noProof/>
          <w:sz w:val="12"/>
          <w:szCs w:val="12"/>
        </w:rPr>
      </w:pPr>
    </w:p>
    <w:p w14:paraId="069A0D9D" w14:textId="77777777" w:rsidR="00C72007" w:rsidRPr="00722867" w:rsidRDefault="00C72007" w:rsidP="00C57A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noProof/>
          <w:sz w:val="22"/>
          <w:szCs w:val="22"/>
        </w:rPr>
      </w:pPr>
      <w:r w:rsidRPr="00722867">
        <w:rPr>
          <w:b/>
          <w:noProof/>
          <w:sz w:val="22"/>
          <w:szCs w:val="22"/>
        </w:rPr>
        <w:t>ORGANISATION MATÉRIELLE</w:t>
      </w:r>
    </w:p>
    <w:p w14:paraId="5F0901E5" w14:textId="77777777" w:rsidR="00C72007" w:rsidRPr="00722867" w:rsidRDefault="00C72007" w:rsidP="00C72007">
      <w:pPr>
        <w:pStyle w:val="Corpsdetexte"/>
        <w:spacing w:before="120" w:line="360" w:lineRule="auto"/>
        <w:rPr>
          <w:noProof/>
        </w:rPr>
      </w:pPr>
      <w:r w:rsidRPr="00722867">
        <w:rPr>
          <w:b/>
          <w:noProof/>
          <w:u w:val="single"/>
        </w:rPr>
        <w:t>Elèves</w:t>
      </w:r>
      <w:r w:rsidRPr="00722867">
        <w:rPr>
          <w:b/>
          <w:noProof/>
        </w:rPr>
        <w:t> :</w:t>
      </w:r>
    </w:p>
    <w:p w14:paraId="779AA16E" w14:textId="77777777" w:rsidR="00C72007" w:rsidRPr="00722867" w:rsidRDefault="00C72007" w:rsidP="00C72007">
      <w:pPr>
        <w:pStyle w:val="Corpsdetexte"/>
        <w:tabs>
          <w:tab w:val="left" w:leader="dot" w:pos="5670"/>
        </w:tabs>
        <w:spacing w:line="360" w:lineRule="auto"/>
        <w:rPr>
          <w:noProof/>
        </w:rPr>
      </w:pPr>
      <w:r w:rsidRPr="00722867">
        <w:rPr>
          <w:noProof/>
        </w:rPr>
        <w:t xml:space="preserve">Nombre d’élèves inscrits dans la classe : </w:t>
      </w:r>
      <w:r>
        <w:rPr>
          <w:noProof/>
        </w:rPr>
        <w:tab/>
      </w:r>
    </w:p>
    <w:p w14:paraId="022FE0BE" w14:textId="77777777" w:rsidR="00C72007" w:rsidRPr="00722867" w:rsidRDefault="00C72007" w:rsidP="00C72007">
      <w:pPr>
        <w:pStyle w:val="Corpsdetexte"/>
        <w:tabs>
          <w:tab w:val="left" w:pos="1276"/>
          <w:tab w:val="left" w:leader="dot" w:pos="5670"/>
        </w:tabs>
        <w:rPr>
          <w:noProof/>
        </w:rPr>
      </w:pPr>
      <w:r w:rsidRPr="00722867">
        <w:rPr>
          <w:noProof/>
        </w:rPr>
        <w:t xml:space="preserve">Nombre d’élèves participant à l’activité : </w:t>
      </w:r>
      <w:r>
        <w:rPr>
          <w:noProof/>
        </w:rPr>
        <w:tab/>
      </w:r>
    </w:p>
    <w:p w14:paraId="01CD7C2B" w14:textId="77777777" w:rsidR="00C72007" w:rsidRPr="00722867" w:rsidRDefault="00C72007" w:rsidP="00C72007">
      <w:pPr>
        <w:pStyle w:val="Corpsdetexte"/>
        <w:rPr>
          <w:noProof/>
        </w:rPr>
      </w:pPr>
    </w:p>
    <w:p w14:paraId="4321385E" w14:textId="77777777" w:rsidR="00C72007" w:rsidRPr="00722867" w:rsidRDefault="00C72007" w:rsidP="00C72007">
      <w:pPr>
        <w:pStyle w:val="Corpsdetexte"/>
        <w:tabs>
          <w:tab w:val="left" w:leader="dot" w:pos="4678"/>
        </w:tabs>
        <w:spacing w:line="360" w:lineRule="auto"/>
        <w:rPr>
          <w:noProof/>
        </w:rPr>
      </w:pPr>
      <w:r w:rsidRPr="00722867">
        <w:rPr>
          <w:b/>
          <w:noProof/>
          <w:u w:val="single"/>
        </w:rPr>
        <w:t>Date(s) et fréquence</w:t>
      </w:r>
      <w:r w:rsidR="00451EFC">
        <w:rPr>
          <w:b/>
          <w:noProof/>
          <w:u w:val="single"/>
        </w:rPr>
        <w:t xml:space="preserve"> des séances</w:t>
      </w:r>
      <w:r w:rsidRPr="00722867">
        <w:rPr>
          <w:b/>
          <w:noProof/>
        </w:rPr>
        <w:t xml:space="preserve"> : </w:t>
      </w:r>
      <w:r w:rsidRPr="00722867">
        <w:rPr>
          <w:noProof/>
        </w:rPr>
        <w:t xml:space="preserve"> Nombre de séances : </w:t>
      </w:r>
      <w:r>
        <w:rPr>
          <w:noProof/>
        </w:rPr>
        <w:tab/>
      </w:r>
    </w:p>
    <w:p w14:paraId="6C7C4835" w14:textId="77777777" w:rsidR="00C72007" w:rsidRPr="00722867" w:rsidRDefault="00C72007" w:rsidP="00451EFC">
      <w:pPr>
        <w:pStyle w:val="Corpsdetexte"/>
        <w:tabs>
          <w:tab w:val="left" w:leader="dot" w:pos="9923"/>
          <w:tab w:val="left" w:leader="dot" w:pos="10631"/>
        </w:tabs>
        <w:spacing w:line="360" w:lineRule="auto"/>
        <w:ind w:left="709" w:hanging="709"/>
        <w:jc w:val="left"/>
        <w:rPr>
          <w:noProof/>
        </w:rPr>
      </w:pPr>
      <w:r w:rsidRPr="00722867">
        <w:rPr>
          <w:noProof/>
        </w:rPr>
        <w:t xml:space="preserve">Fréquence : </w:t>
      </w:r>
      <w:r>
        <w:rPr>
          <w:noProof/>
        </w:rPr>
        <w:t xml:space="preserve">  </w:t>
      </w:r>
      <w:sdt>
        <w:sdtPr>
          <w:rPr>
            <w:noProof/>
          </w:rPr>
          <w:id w:val="-65922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journalière</w:t>
      </w:r>
      <w:r>
        <w:rPr>
          <w:noProof/>
        </w:rPr>
        <w:t xml:space="preserve">             </w:t>
      </w:r>
      <w:sdt>
        <w:sdtPr>
          <w:rPr>
            <w:noProof/>
          </w:rPr>
          <w:id w:val="-14380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722867">
        <w:rPr>
          <w:noProof/>
        </w:rPr>
        <w:t xml:space="preserve"> hebdomadaire</w:t>
      </w:r>
      <w:r>
        <w:rPr>
          <w:noProof/>
        </w:rPr>
        <w:t xml:space="preserve">             </w:t>
      </w:r>
      <w:sdt>
        <w:sdtPr>
          <w:rPr>
            <w:noProof/>
          </w:rPr>
          <w:id w:val="18480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autre </w:t>
      </w:r>
      <w:r w:rsidRPr="00722867">
        <w:rPr>
          <w:i/>
          <w:noProof/>
        </w:rPr>
        <w:t>(précisez) </w:t>
      </w:r>
      <w:r w:rsidRPr="00722867">
        <w:rPr>
          <w:noProof/>
        </w:rPr>
        <w:t xml:space="preserve">: </w:t>
      </w:r>
      <w:r>
        <w:rPr>
          <w:noProof/>
        </w:rPr>
        <w:tab/>
      </w:r>
    </w:p>
    <w:p w14:paraId="76EAF82F" w14:textId="77777777" w:rsidR="00C72007" w:rsidRPr="00722867" w:rsidRDefault="00C72007" w:rsidP="00C72007">
      <w:pPr>
        <w:pStyle w:val="Corpsdetexte"/>
        <w:spacing w:line="360" w:lineRule="auto"/>
        <w:rPr>
          <w:b/>
          <w:noProof/>
        </w:rPr>
      </w:pPr>
      <w:r w:rsidRPr="00722867">
        <w:rPr>
          <w:b/>
          <w:noProof/>
          <w:u w:val="single"/>
        </w:rPr>
        <w:t>Période(s</w:t>
      </w:r>
      <w:r w:rsidRPr="00722867">
        <w:rPr>
          <w:b/>
          <w:noProof/>
        </w:rPr>
        <w:t xml:space="preserve">) : </w:t>
      </w:r>
    </w:p>
    <w:p w14:paraId="2F4028AC" w14:textId="77777777" w:rsidR="00C72007" w:rsidRPr="00722867" w:rsidRDefault="00C72007" w:rsidP="00C72007">
      <w:pPr>
        <w:pStyle w:val="Corpsdetexte"/>
        <w:spacing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1875569778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  <w:r w:rsidRPr="00722867">
        <w:rPr>
          <w:noProof/>
        </w:rPr>
        <w:t xml:space="preserve"> au  </w:t>
      </w:r>
      <w:sdt>
        <w:sdtPr>
          <w:rPr>
            <w:noProof/>
            <w:highlight w:val="yellow"/>
          </w:rPr>
          <w:id w:val="199753857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p w14:paraId="4B65233A" w14:textId="77777777" w:rsidR="00C72007" w:rsidRPr="00722867" w:rsidRDefault="00C72007" w:rsidP="00C72007">
      <w:pPr>
        <w:pStyle w:val="Corpsdetexte"/>
        <w:spacing w:after="120"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320776089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 xml:space="preserve">Saisie date </w:t>
          </w:r>
        </w:sdtContent>
      </w:sdt>
      <w:r w:rsidRPr="00722867">
        <w:rPr>
          <w:noProof/>
        </w:rPr>
        <w:t xml:space="preserve">au  </w:t>
      </w:r>
      <w:sdt>
        <w:sdtPr>
          <w:rPr>
            <w:noProof/>
            <w:highlight w:val="yellow"/>
          </w:rPr>
          <w:id w:val="-35181208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3"/>
        <w:gridCol w:w="3070"/>
      </w:tblGrid>
      <w:tr w:rsidR="00C72007" w:rsidRPr="00722867" w14:paraId="1A4A8160" w14:textId="77777777" w:rsidTr="00C57A30">
        <w:trPr>
          <w:trHeight w:hRule="exact" w:val="284"/>
          <w:jc w:val="center"/>
        </w:trPr>
        <w:tc>
          <w:tcPr>
            <w:tcW w:w="3353" w:type="dxa"/>
            <w:shd w:val="clear" w:color="auto" w:fill="FFD966" w:themeFill="accent4" w:themeFillTint="99"/>
            <w:vAlign w:val="center"/>
          </w:tcPr>
          <w:p w14:paraId="0205529F" w14:textId="77777777"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Jour(s) prévu(s)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14:paraId="213F5C7B" w14:textId="77777777" w:rsidR="00C72007" w:rsidRPr="00722867" w:rsidRDefault="00C72007" w:rsidP="00C57A30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Début de séance</w:t>
            </w:r>
          </w:p>
        </w:tc>
        <w:tc>
          <w:tcPr>
            <w:tcW w:w="3070" w:type="dxa"/>
            <w:shd w:val="clear" w:color="auto" w:fill="FFD966" w:themeFill="accent4" w:themeFillTint="99"/>
            <w:vAlign w:val="center"/>
          </w:tcPr>
          <w:p w14:paraId="16CB8F70" w14:textId="77777777"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Fin de séance</w:t>
            </w:r>
          </w:p>
        </w:tc>
      </w:tr>
      <w:tr w:rsidR="00C72007" w:rsidRPr="00722867" w14:paraId="3EBF64A7" w14:textId="77777777" w:rsidTr="00C57A30">
        <w:trPr>
          <w:trHeight w:val="964"/>
          <w:jc w:val="center"/>
        </w:trPr>
        <w:tc>
          <w:tcPr>
            <w:tcW w:w="3353" w:type="dxa"/>
            <w:vAlign w:val="center"/>
          </w:tcPr>
          <w:p w14:paraId="3751F081" w14:textId="77777777" w:rsidR="00C72007" w:rsidRPr="00722867" w:rsidRDefault="00C72007" w:rsidP="001D4BD1">
            <w:pPr>
              <w:pStyle w:val="Corpsdetexte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14:paraId="5D845A48" w14:textId="77777777" w:rsidR="00C72007" w:rsidRPr="00722867" w:rsidRDefault="00C72007" w:rsidP="001D4BD1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070" w:type="dxa"/>
            <w:vAlign w:val="center"/>
          </w:tcPr>
          <w:p w14:paraId="398858B2" w14:textId="77777777" w:rsidR="00C72007" w:rsidRPr="009B652E" w:rsidRDefault="00C72007" w:rsidP="001D4BD1">
            <w:pPr>
              <w:tabs>
                <w:tab w:val="left" w:pos="990"/>
              </w:tabs>
            </w:pPr>
          </w:p>
        </w:tc>
      </w:tr>
    </w:tbl>
    <w:p w14:paraId="4F853927" w14:textId="77777777" w:rsidR="00C72007" w:rsidRPr="00722867" w:rsidRDefault="00C72007" w:rsidP="00C72007">
      <w:pPr>
        <w:pStyle w:val="Corpsdetexte"/>
        <w:tabs>
          <w:tab w:val="left" w:pos="3562"/>
          <w:tab w:val="left" w:pos="7124"/>
          <w:tab w:val="left" w:pos="10686"/>
        </w:tabs>
        <w:jc w:val="right"/>
        <w:rPr>
          <w:noProof/>
        </w:rPr>
      </w:pPr>
    </w:p>
    <w:p w14:paraId="44EE68E1" w14:textId="77777777" w:rsidR="00C72007" w:rsidRPr="00722867" w:rsidRDefault="00C72007" w:rsidP="00C720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722867">
        <w:rPr>
          <w:rFonts w:ascii="Arial" w:hAnsi="Arial" w:cs="Arial"/>
          <w:b/>
          <w:noProof/>
          <w:sz w:val="22"/>
          <w:szCs w:val="22"/>
        </w:rPr>
        <w:t>ORGANISATION PÉDAGOGIQUE</w:t>
      </w:r>
    </w:p>
    <w:p w14:paraId="093A662B" w14:textId="77777777" w:rsidR="00C72007" w:rsidRPr="00722867" w:rsidRDefault="00C72007" w:rsidP="00C72007">
      <w:pPr>
        <w:autoSpaceDN w:val="0"/>
        <w:adjustRightInd w:val="0"/>
        <w:spacing w:before="120"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Projet en collaboration avec une autre classe : </w:t>
      </w:r>
    </w:p>
    <w:p w14:paraId="206E3EB7" w14:textId="77777777" w:rsidR="00C72007" w:rsidRPr="00722867" w:rsidRDefault="006711ED" w:rsidP="00C72007">
      <w:pPr>
        <w:tabs>
          <w:tab w:val="left" w:leader="dot" w:pos="5670"/>
        </w:tabs>
        <w:autoSpaceDN w:val="0"/>
        <w:adjustRightInd w:val="0"/>
        <w:spacing w:after="120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19265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Oui, précisez : </w:t>
      </w:r>
      <w:r w:rsidR="00C72007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noProof/>
          </w:rPr>
          <w:id w:val="-8416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 w:rsidRPr="00722867">
            <w:rPr>
              <w:rFonts w:ascii="MS Gothic" w:eastAsia="MS Gothic" w:hAnsi="MS Gothic" w:cs="Arial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Non</w:t>
      </w:r>
    </w:p>
    <w:p w14:paraId="4068A3B5" w14:textId="77777777" w:rsidR="00C72007" w:rsidRPr="00722867" w:rsidRDefault="00C72007" w:rsidP="00451EFC">
      <w:pPr>
        <w:tabs>
          <w:tab w:val="left" w:leader="dot" w:pos="2835"/>
          <w:tab w:val="left" w:leader="dot" w:pos="5670"/>
          <w:tab w:val="left" w:leader="dot" w:pos="9923"/>
          <w:tab w:val="left" w:leader="dot" w:pos="10631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École : </w:t>
      </w:r>
      <w:r>
        <w:rPr>
          <w:rFonts w:ascii="Arial" w:hAnsi="Arial" w:cs="Arial"/>
          <w:noProof/>
        </w:rPr>
        <w:tab/>
      </w:r>
      <w:r w:rsidRPr="00722867">
        <w:rPr>
          <w:rFonts w:ascii="Arial" w:hAnsi="Arial" w:cs="Arial"/>
          <w:noProof/>
        </w:rPr>
        <w:t xml:space="preserve">classe : </w:t>
      </w:r>
      <w:r>
        <w:rPr>
          <w:rFonts w:ascii="Arial" w:hAnsi="Arial" w:cs="Arial"/>
          <w:noProof/>
        </w:rPr>
        <w:tab/>
      </w:r>
      <w:r w:rsidR="00451EFC">
        <w:rPr>
          <w:rFonts w:ascii="Arial" w:hAnsi="Arial" w:cs="Arial"/>
          <w:noProof/>
        </w:rPr>
        <w:t>E</w:t>
      </w:r>
      <w:r w:rsidRPr="00722867">
        <w:rPr>
          <w:rFonts w:ascii="Arial" w:hAnsi="Arial" w:cs="Arial"/>
          <w:noProof/>
        </w:rPr>
        <w:t>nseignant :</w:t>
      </w:r>
      <w:r>
        <w:rPr>
          <w:rFonts w:ascii="Arial" w:hAnsi="Arial" w:cs="Arial"/>
          <w:noProof/>
        </w:rPr>
        <w:tab/>
      </w:r>
    </w:p>
    <w:p w14:paraId="095D3D8F" w14:textId="77777777" w:rsidR="00451EFC" w:rsidRDefault="00451EFC" w:rsidP="00451EFC">
      <w:pPr>
        <w:tabs>
          <w:tab w:val="left" w:leader="dot" w:pos="3402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Nombre total de groupe(s) : </w:t>
      </w:r>
      <w:r>
        <w:rPr>
          <w:rFonts w:ascii="Arial" w:hAnsi="Arial" w:cs="Arial"/>
          <w:noProof/>
        </w:rPr>
        <w:tab/>
      </w:r>
    </w:p>
    <w:p w14:paraId="590F5284" w14:textId="77777777" w:rsidR="00451EFC" w:rsidRPr="00722867" w:rsidRDefault="00451EFC" w:rsidP="00451EFC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451EFC">
        <w:rPr>
          <w:rFonts w:ascii="Arial" w:hAnsi="Arial" w:cs="Arial"/>
          <w:noProof/>
        </w:rPr>
        <w:t>Préciser l’organisation des groupes (nombre de groupes, critères de constitution, prise en charge) 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14:paraId="3BDD7B4E" w14:textId="77777777" w:rsidR="00C72007" w:rsidRDefault="00C72007" w:rsidP="00D02794">
      <w:pPr>
        <w:pStyle w:val="Corpsdetexte"/>
      </w:pPr>
    </w:p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353"/>
      </w:tblGrid>
      <w:tr w:rsidR="00C57A30" w:rsidRPr="00722867" w14:paraId="04BCC88B" w14:textId="77777777" w:rsidTr="00C57A30">
        <w:trPr>
          <w:trHeight w:hRule="exact" w:val="284"/>
          <w:jc w:val="center"/>
        </w:trPr>
        <w:tc>
          <w:tcPr>
            <w:tcW w:w="4531" w:type="dxa"/>
            <w:shd w:val="clear" w:color="auto" w:fill="FFD966" w:themeFill="accent4" w:themeFillTint="99"/>
            <w:vAlign w:val="center"/>
          </w:tcPr>
          <w:p w14:paraId="3AD021A6" w14:textId="77777777"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Intervenants extérieurs (nom et prénom)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14:paraId="5DA7ADA0" w14:textId="77777777"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Agrément n°</w:t>
            </w:r>
          </w:p>
        </w:tc>
      </w:tr>
      <w:tr w:rsidR="00C57A30" w:rsidRPr="00722867" w14:paraId="3645DF0B" w14:textId="7777777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14:paraId="596621CF" w14:textId="77777777"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14:paraId="3E2BED92" w14:textId="77777777"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14:paraId="0CEFD536" w14:textId="7777777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14:paraId="318A7D24" w14:textId="77777777"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14:paraId="28EFA73F" w14:textId="77777777"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14:paraId="37C4603C" w14:textId="7777777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14:paraId="67D32A5E" w14:textId="77777777"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14:paraId="2B0D495E" w14:textId="77777777"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14:paraId="1F5D6461" w14:textId="7777777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14:paraId="03ACA369" w14:textId="77777777"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14:paraId="11059CCF" w14:textId="77777777"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14:paraId="730D1A2A" w14:textId="7777777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14:paraId="5CE09309" w14:textId="77777777"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14:paraId="2E75AA25" w14:textId="77777777"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</w:tbl>
    <w:p w14:paraId="58B1BD75" w14:textId="77777777"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14:paraId="35BE299D" w14:textId="77777777"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14:paraId="5B4F4C64" w14:textId="77777777"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14:paraId="0C3288CD" w14:textId="77777777"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b/>
          <w:noProof/>
        </w:rPr>
        <w:t>Précisez les objectifs et le contenu du projet </w:t>
      </w:r>
      <w:r w:rsidR="000309B9" w:rsidRPr="000309B9">
        <w:rPr>
          <w:rFonts w:ascii="Arial" w:hAnsi="Arial" w:cs="Arial"/>
          <w:noProof/>
        </w:rPr>
        <w:t>(</w:t>
      </w:r>
      <w:r w:rsidR="000309B9" w:rsidRPr="000309B9">
        <w:rPr>
          <w:rFonts w:ascii="Arial" w:hAnsi="Arial" w:cs="Arial"/>
          <w:i/>
          <w:noProof/>
        </w:rPr>
        <w:t>en référence aux paliers et attendus de fin de cycle</w:t>
      </w:r>
      <w:r w:rsidR="000309B9" w:rsidRPr="000309B9">
        <w:rPr>
          <w:rFonts w:ascii="Arial" w:hAnsi="Arial" w:cs="Arial"/>
          <w:noProof/>
        </w:rPr>
        <w:t xml:space="preserve">) </w:t>
      </w:r>
      <w:r w:rsidRPr="000309B9">
        <w:rPr>
          <w:rFonts w:ascii="Arial" w:hAnsi="Arial" w:cs="Arial"/>
          <w:noProof/>
        </w:rPr>
        <w:t>:</w:t>
      </w:r>
      <w:r w:rsidRPr="00722867">
        <w:rPr>
          <w:rFonts w:ascii="Arial" w:hAnsi="Arial" w:cs="Arial"/>
          <w:b/>
          <w:noProof/>
        </w:rPr>
        <w:t xml:space="preserve"> </w:t>
      </w:r>
    </w:p>
    <w:p w14:paraId="09B6C63D" w14:textId="77777777" w:rsidR="00C57A30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14:paraId="43DFDA9E" w14:textId="77777777" w:rsidR="00C57A30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14:paraId="7DD2ABAC" w14:textId="77777777" w:rsidR="00C57A30" w:rsidRPr="00722867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14:paraId="1610E23E" w14:textId="77777777" w:rsidR="00C57A30" w:rsidRDefault="00C57A30" w:rsidP="00D02794">
      <w:pPr>
        <w:rPr>
          <w:rFonts w:ascii="Arial" w:hAnsi="Arial"/>
          <w:b/>
          <w:sz w:val="22"/>
        </w:rPr>
      </w:pPr>
    </w:p>
    <w:p w14:paraId="20C428A3" w14:textId="77777777" w:rsidR="00C57A30" w:rsidRDefault="00C57A30" w:rsidP="00D02794">
      <w:pPr>
        <w:rPr>
          <w:rFonts w:ascii="Arial" w:hAnsi="Arial"/>
          <w:b/>
        </w:rPr>
      </w:pPr>
    </w:p>
    <w:p w14:paraId="2057ACF7" w14:textId="77777777" w:rsidR="00D02794" w:rsidRPr="00C57A30" w:rsidRDefault="00D02794" w:rsidP="00724D75">
      <w:pPr>
        <w:spacing w:after="120"/>
        <w:rPr>
          <w:rFonts w:ascii="Arial" w:hAnsi="Arial"/>
          <w:i/>
        </w:rPr>
      </w:pPr>
      <w:r w:rsidRPr="00C57A30">
        <w:rPr>
          <w:rFonts w:ascii="Arial" w:hAnsi="Arial"/>
          <w:b/>
        </w:rPr>
        <w:t>Lien avec le projet d’école – de classe </w:t>
      </w:r>
      <w:r w:rsidR="00724D75">
        <w:rPr>
          <w:rFonts w:ascii="Arial" w:hAnsi="Arial"/>
        </w:rPr>
        <w:t>(</w:t>
      </w:r>
      <w:r w:rsidRPr="00C57A30">
        <w:rPr>
          <w:rFonts w:ascii="Arial" w:hAnsi="Arial"/>
          <w:i/>
        </w:rPr>
        <w:t xml:space="preserve">compétences </w:t>
      </w:r>
      <w:r w:rsidR="00724D75">
        <w:rPr>
          <w:rFonts w:ascii="Arial" w:hAnsi="Arial"/>
          <w:i/>
        </w:rPr>
        <w:t>du SCCC et des programmes</w:t>
      </w:r>
      <w:r w:rsidR="00724D75" w:rsidRPr="000309B9">
        <w:rPr>
          <w:rFonts w:ascii="Arial" w:hAnsi="Arial"/>
        </w:rPr>
        <w:t>)</w:t>
      </w:r>
      <w:r w:rsidRPr="00C57A30">
        <w:rPr>
          <w:rFonts w:ascii="Arial" w:hAnsi="Arial"/>
          <w:i/>
        </w:rPr>
        <w:t xml:space="preserve"> :  </w:t>
      </w:r>
    </w:p>
    <w:p w14:paraId="5E933899" w14:textId="77777777" w:rsidR="00D02794" w:rsidRPr="00544A38" w:rsidRDefault="00C57A30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14:paraId="50EF409D" w14:textId="77777777"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14:paraId="058EAA9E" w14:textId="77777777"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14:paraId="4D34323C" w14:textId="77777777"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14:paraId="66780288" w14:textId="77777777" w:rsidR="00D02794" w:rsidRPr="00C57A30" w:rsidRDefault="00D02794" w:rsidP="00D02794">
      <w:pPr>
        <w:pStyle w:val="Corpsdetexte"/>
      </w:pPr>
    </w:p>
    <w:p w14:paraId="25061A56" w14:textId="77777777" w:rsidR="00D02794" w:rsidRPr="00C57A30" w:rsidRDefault="00D02794" w:rsidP="00D02794">
      <w:pPr>
        <w:rPr>
          <w:rFonts w:ascii="Arial" w:hAnsi="Arial"/>
        </w:rPr>
      </w:pPr>
    </w:p>
    <w:p w14:paraId="762D238A" w14:textId="77777777" w:rsidR="00D02794" w:rsidRPr="00C57A30" w:rsidRDefault="00D02794" w:rsidP="00D02794">
      <w:pPr>
        <w:pStyle w:val="Corpsdetexte"/>
      </w:pPr>
    </w:p>
    <w:p w14:paraId="3CB95E38" w14:textId="77777777" w:rsidR="00391497" w:rsidRPr="00C57A30" w:rsidRDefault="00391497">
      <w:pPr>
        <w:rPr>
          <w:rFonts w:ascii="Arial" w:hAnsi="Arial"/>
        </w:rPr>
      </w:pPr>
    </w:p>
    <w:p w14:paraId="2E605234" w14:textId="77777777" w:rsidR="00724D75" w:rsidRDefault="00D02794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</w:rPr>
        <w:t xml:space="preserve">Plan du </w:t>
      </w:r>
      <w:r w:rsidR="00724D75">
        <w:rPr>
          <w:rFonts w:ascii="Arial" w:hAnsi="Arial"/>
          <w:b/>
        </w:rPr>
        <w:t>(</w:t>
      </w:r>
      <w:r w:rsidRPr="00724D75">
        <w:rPr>
          <w:rFonts w:ascii="Arial" w:hAnsi="Arial"/>
          <w:b/>
        </w:rPr>
        <w:t xml:space="preserve">ou des bassins </w:t>
      </w:r>
      <w:r w:rsidR="00724D75">
        <w:rPr>
          <w:rFonts w:ascii="Arial" w:hAnsi="Arial"/>
          <w:b/>
        </w:rPr>
        <w:t>év</w:t>
      </w:r>
      <w:r w:rsidRPr="00724D75">
        <w:rPr>
          <w:rFonts w:ascii="Arial" w:hAnsi="Arial"/>
          <w:b/>
        </w:rPr>
        <w:t>entuellement) avec aménagement et localisation des groupes :</w:t>
      </w:r>
      <w:r w:rsidR="00724D75" w:rsidRPr="00724D75">
        <w:rPr>
          <w:rFonts w:ascii="Arial" w:hAnsi="Arial"/>
          <w:b/>
        </w:rPr>
        <w:t xml:space="preserve"> </w:t>
      </w:r>
    </w:p>
    <w:p w14:paraId="403E4FC9" w14:textId="77777777" w:rsidR="00724D75" w:rsidRDefault="00724D75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9B562" wp14:editId="52906EA1">
                <wp:simplePos x="0" y="0"/>
                <wp:positionH relativeFrom="column">
                  <wp:posOffset>60960</wp:posOffset>
                </wp:positionH>
                <wp:positionV relativeFrom="paragraph">
                  <wp:posOffset>85725</wp:posOffset>
                </wp:positionV>
                <wp:extent cx="3733800" cy="1943100"/>
                <wp:effectExtent l="0" t="0" r="1905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1A7C8" id="Rectangle à coins arrondis 1" o:spid="_x0000_s1026" style="position:absolute;margin-left:4.8pt;margin-top:6.75pt;width:29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"/>
            </w:pict>
          </mc:Fallback>
        </mc:AlternateContent>
      </w: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10469" wp14:editId="7E42F586">
                <wp:simplePos x="0" y="0"/>
                <wp:positionH relativeFrom="column">
                  <wp:posOffset>4328160</wp:posOffset>
                </wp:positionH>
                <wp:positionV relativeFrom="paragraph">
                  <wp:posOffset>73025</wp:posOffset>
                </wp:positionV>
                <wp:extent cx="1746250" cy="1949450"/>
                <wp:effectExtent l="0" t="0" r="25400" b="1270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94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4242F" id="Rectangle à coins arrondis 2" o:spid="_x0000_s1026" style="position:absolute;margin-left:340.8pt;margin-top:5.75pt;width:137.5pt;height:1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"/>
            </w:pict>
          </mc:Fallback>
        </mc:AlternateContent>
      </w:r>
    </w:p>
    <w:p w14:paraId="3187A305" w14:textId="77777777" w:rsidR="00724D75" w:rsidRDefault="00724D75" w:rsidP="00724D75">
      <w:pPr>
        <w:jc w:val="center"/>
        <w:rPr>
          <w:rFonts w:ascii="Arial" w:hAnsi="Arial"/>
          <w:b/>
        </w:rPr>
      </w:pPr>
    </w:p>
    <w:p w14:paraId="3B85B7DB" w14:textId="77777777" w:rsidR="00724D75" w:rsidRDefault="00724D75" w:rsidP="00724D75">
      <w:pPr>
        <w:jc w:val="center"/>
        <w:rPr>
          <w:rFonts w:ascii="Arial" w:hAnsi="Arial"/>
          <w:b/>
        </w:rPr>
      </w:pPr>
    </w:p>
    <w:p w14:paraId="13EB1983" w14:textId="77777777" w:rsidR="00724D75" w:rsidRDefault="00724D75" w:rsidP="00724D75">
      <w:pPr>
        <w:jc w:val="center"/>
        <w:rPr>
          <w:rFonts w:ascii="Arial" w:hAnsi="Arial"/>
          <w:b/>
        </w:rPr>
      </w:pPr>
    </w:p>
    <w:p w14:paraId="3D3E7EF9" w14:textId="77777777" w:rsidR="00724D75" w:rsidRDefault="00724D75" w:rsidP="00724D75">
      <w:pPr>
        <w:jc w:val="center"/>
        <w:rPr>
          <w:rFonts w:ascii="Arial" w:hAnsi="Arial"/>
          <w:b/>
        </w:rPr>
      </w:pPr>
    </w:p>
    <w:p w14:paraId="2199DBC5" w14:textId="77777777" w:rsidR="00724D75" w:rsidRDefault="00724D75" w:rsidP="00724D75">
      <w:pPr>
        <w:jc w:val="center"/>
        <w:rPr>
          <w:rFonts w:ascii="Arial" w:hAnsi="Arial"/>
          <w:b/>
        </w:rPr>
      </w:pPr>
    </w:p>
    <w:p w14:paraId="2690C8B8" w14:textId="77777777" w:rsidR="00724D75" w:rsidRDefault="00724D75" w:rsidP="00724D75">
      <w:pPr>
        <w:jc w:val="center"/>
        <w:rPr>
          <w:rFonts w:ascii="Arial" w:hAnsi="Arial"/>
          <w:b/>
        </w:rPr>
      </w:pPr>
    </w:p>
    <w:p w14:paraId="1B70FE82" w14:textId="77777777" w:rsidR="00724D75" w:rsidRDefault="00724D75" w:rsidP="00724D75">
      <w:pPr>
        <w:jc w:val="center"/>
        <w:rPr>
          <w:rFonts w:ascii="Arial" w:hAnsi="Arial"/>
          <w:b/>
        </w:rPr>
      </w:pPr>
    </w:p>
    <w:p w14:paraId="58E07586" w14:textId="77777777" w:rsidR="00724D75" w:rsidRDefault="00724D75" w:rsidP="00724D75">
      <w:pPr>
        <w:jc w:val="center"/>
        <w:rPr>
          <w:rFonts w:ascii="Arial" w:hAnsi="Arial"/>
          <w:b/>
        </w:rPr>
      </w:pPr>
    </w:p>
    <w:p w14:paraId="36098DA4" w14:textId="77777777" w:rsidR="00724D75" w:rsidRDefault="00724D75" w:rsidP="00724D75">
      <w:pPr>
        <w:jc w:val="center"/>
        <w:rPr>
          <w:rFonts w:ascii="Arial" w:hAnsi="Arial"/>
          <w:b/>
        </w:rPr>
      </w:pPr>
    </w:p>
    <w:p w14:paraId="278B9F00" w14:textId="77777777" w:rsidR="00724D75" w:rsidRDefault="00724D75" w:rsidP="00724D75">
      <w:pPr>
        <w:jc w:val="center"/>
        <w:rPr>
          <w:rFonts w:ascii="Arial" w:hAnsi="Arial"/>
          <w:b/>
        </w:rPr>
      </w:pPr>
    </w:p>
    <w:p w14:paraId="325F9559" w14:textId="77777777" w:rsidR="00724D75" w:rsidRDefault="00724D75" w:rsidP="00724D75">
      <w:pPr>
        <w:jc w:val="center"/>
        <w:rPr>
          <w:rFonts w:ascii="Arial" w:hAnsi="Arial"/>
          <w:b/>
        </w:rPr>
      </w:pPr>
    </w:p>
    <w:p w14:paraId="17F142B6" w14:textId="77777777" w:rsidR="00724D75" w:rsidRDefault="00724D75" w:rsidP="00724D75">
      <w:pPr>
        <w:jc w:val="center"/>
        <w:rPr>
          <w:rFonts w:ascii="Arial" w:hAnsi="Arial"/>
          <w:b/>
        </w:rPr>
      </w:pPr>
    </w:p>
    <w:p w14:paraId="1D990F9E" w14:textId="77777777" w:rsidR="00724D75" w:rsidRDefault="00724D75" w:rsidP="00724D75">
      <w:pPr>
        <w:jc w:val="center"/>
        <w:rPr>
          <w:rFonts w:ascii="Arial" w:hAnsi="Arial"/>
          <w:b/>
        </w:rPr>
      </w:pPr>
    </w:p>
    <w:p w14:paraId="13F8EF87" w14:textId="77777777" w:rsidR="007C0B64" w:rsidRDefault="00724D75" w:rsidP="00724D75">
      <w:pPr>
        <w:ind w:left="1418" w:firstLine="709"/>
        <w:rPr>
          <w:rFonts w:ascii="Arial" w:hAnsi="Arial"/>
          <w:b/>
        </w:rPr>
      </w:pPr>
      <w:r>
        <w:rPr>
          <w:rFonts w:ascii="Arial" w:hAnsi="Arial"/>
          <w:b/>
        </w:rPr>
        <w:t>Bassin sportif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Bassin d’apprentissage</w:t>
      </w:r>
    </w:p>
    <w:p w14:paraId="5009BA53" w14:textId="77777777" w:rsidR="000350F2" w:rsidRDefault="000350F2" w:rsidP="00724D75">
      <w:pPr>
        <w:ind w:left="1418" w:firstLine="709"/>
        <w:rPr>
          <w:b/>
        </w:rPr>
      </w:pPr>
    </w:p>
    <w:p w14:paraId="203DE968" w14:textId="77777777" w:rsidR="000350F2" w:rsidRDefault="000350F2" w:rsidP="00724D75">
      <w:pPr>
        <w:ind w:left="1418" w:firstLine="709"/>
        <w:rPr>
          <w:b/>
        </w:rPr>
      </w:pPr>
    </w:p>
    <w:p w14:paraId="022FF9CD" w14:textId="77777777" w:rsidR="000350F2" w:rsidRDefault="000350F2" w:rsidP="00724D75">
      <w:pPr>
        <w:ind w:left="1418" w:firstLine="709"/>
        <w:rPr>
          <w:b/>
        </w:rPr>
      </w:pPr>
    </w:p>
    <w:p w14:paraId="058ED7BC" w14:textId="77777777"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0350F2">
        <w:rPr>
          <w:rFonts w:ascii="Arial" w:hAnsi="Arial"/>
          <w:b/>
        </w:rPr>
        <w:t>Remarques</w:t>
      </w:r>
      <w:r w:rsidR="00736FDA">
        <w:rPr>
          <w:rFonts w:ascii="Arial" w:hAnsi="Arial"/>
          <w:b/>
        </w:rPr>
        <w:t xml:space="preserve"> éventuelles</w:t>
      </w:r>
      <w:r w:rsidRPr="000350F2">
        <w:rPr>
          <w:rFonts w:ascii="Arial" w:hAnsi="Arial"/>
          <w:b/>
        </w:rPr>
        <w:t> </w:t>
      </w:r>
      <w:r w:rsidRPr="00544A38">
        <w:rPr>
          <w:rFonts w:ascii="Arial" w:hAnsi="Arial"/>
        </w:rPr>
        <w:t>:</w:t>
      </w:r>
      <w:r w:rsidRPr="00544A38">
        <w:rPr>
          <w:rFonts w:ascii="Arial" w:hAnsi="Arial"/>
        </w:rPr>
        <w:tab/>
      </w:r>
    </w:p>
    <w:p w14:paraId="53F70BDC" w14:textId="77777777"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14:paraId="478EC91C" w14:textId="77777777"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14:paraId="4BC60BB1" w14:textId="77777777"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14:paraId="07BB5AF3" w14:textId="77777777" w:rsidR="000350F2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14:paraId="399CC0FE" w14:textId="77777777"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14:paraId="4DA4AA43" w14:textId="77777777"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14:paraId="4124ABF3" w14:textId="77777777" w:rsidR="006B77CB" w:rsidRPr="00544A38" w:rsidRDefault="006B77CB" w:rsidP="00544A38">
      <w:pPr>
        <w:tabs>
          <w:tab w:val="left" w:leader="dot" w:pos="5670"/>
        </w:tabs>
        <w:spacing w:line="360" w:lineRule="auto"/>
        <w:rPr>
          <w:rFonts w:ascii="Arial" w:hAnsi="Arial"/>
          <w:b/>
        </w:rPr>
      </w:pPr>
      <w:r w:rsidRPr="00544A38">
        <w:rPr>
          <w:rFonts w:ascii="Arial" w:hAnsi="Arial"/>
          <w:b/>
        </w:rPr>
        <w:t>Copie du projet transmis</w:t>
      </w:r>
      <w:r w:rsidR="00544A38">
        <w:rPr>
          <w:rFonts w:ascii="Arial" w:hAnsi="Arial"/>
          <w:b/>
        </w:rPr>
        <w:t>e</w:t>
      </w:r>
      <w:r w:rsidRPr="00544A38">
        <w:rPr>
          <w:rFonts w:ascii="Arial" w:hAnsi="Arial"/>
          <w:b/>
        </w:rPr>
        <w:t xml:space="preserve"> à l’IEN le</w:t>
      </w:r>
      <w:r w:rsidRPr="00544A38">
        <w:rPr>
          <w:rFonts w:ascii="Arial" w:hAnsi="Arial"/>
        </w:rPr>
        <w:t xml:space="preserve"> </w:t>
      </w:r>
      <w:r w:rsidRPr="00544A38">
        <w:rPr>
          <w:rFonts w:ascii="Arial" w:hAnsi="Arial"/>
        </w:rPr>
        <w:tab/>
      </w:r>
    </w:p>
    <w:p w14:paraId="36E55A6D" w14:textId="77777777" w:rsidR="000350F2" w:rsidRDefault="000350F2" w:rsidP="00724D75">
      <w:pPr>
        <w:ind w:left="1418" w:firstLine="709"/>
        <w:rPr>
          <w:b/>
        </w:rPr>
      </w:pPr>
    </w:p>
    <w:p w14:paraId="17CAD693" w14:textId="77777777" w:rsidR="000350F2" w:rsidRPr="00724D75" w:rsidRDefault="000350F2" w:rsidP="00724D75">
      <w:pPr>
        <w:ind w:left="1418" w:firstLine="709"/>
        <w:rPr>
          <w:b/>
        </w:rPr>
      </w:pPr>
    </w:p>
    <w:sectPr w:rsidR="000350F2" w:rsidRPr="00724D75" w:rsidSect="001F38E0">
      <w:footerReference w:type="default" r:id="rId8"/>
      <w:pgSz w:w="11906" w:h="16838"/>
      <w:pgMar w:top="426" w:right="849" w:bottom="284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3A0D" w14:textId="77777777" w:rsidR="002A579C" w:rsidRDefault="002A579C">
      <w:r>
        <w:separator/>
      </w:r>
    </w:p>
  </w:endnote>
  <w:endnote w:type="continuationSeparator" w:id="0">
    <w:p w14:paraId="7C339DF9" w14:textId="77777777" w:rsidR="002A579C" w:rsidRDefault="002A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73EF" w14:textId="77777777" w:rsidR="001F38E0" w:rsidRPr="00BB0A4E" w:rsidRDefault="001F38E0" w:rsidP="001F38E0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</w:t>
    </w:r>
    <w:r w:rsidR="0004564D">
      <w:rPr>
        <w:rFonts w:ascii="Arial" w:hAnsi="Arial" w:cs="Arial"/>
        <w:i/>
        <w:sz w:val="18"/>
        <w:szCs w:val="24"/>
      </w:rPr>
      <w:t>7</w:t>
    </w:r>
    <w:r w:rsidRPr="00BB0A4E">
      <w:rPr>
        <w:rFonts w:ascii="Arial" w:hAnsi="Arial" w:cs="Arial"/>
        <w:i/>
        <w:sz w:val="18"/>
        <w:szCs w:val="24"/>
      </w:rPr>
      <w:t>/202</w:t>
    </w:r>
    <w:r w:rsidR="0004564D">
      <w:rPr>
        <w:rFonts w:ascii="Arial" w:hAnsi="Arial" w:cs="Arial"/>
        <w:i/>
        <w:sz w:val="18"/>
        <w:szCs w:val="24"/>
      </w:rPr>
      <w:t>3</w:t>
    </w:r>
  </w:p>
  <w:p w14:paraId="24DA7231" w14:textId="77777777" w:rsidR="00724D75" w:rsidRDefault="00724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1D86" w14:textId="77777777" w:rsidR="002A579C" w:rsidRDefault="002A579C">
      <w:r>
        <w:separator/>
      </w:r>
    </w:p>
  </w:footnote>
  <w:footnote w:type="continuationSeparator" w:id="0">
    <w:p w14:paraId="339EA60A" w14:textId="77777777" w:rsidR="002A579C" w:rsidRDefault="002A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53DF6C8B"/>
    <w:multiLevelType w:val="hybridMultilevel"/>
    <w:tmpl w:val="DB92E7F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14401992">
    <w:abstractNumId w:val="0"/>
  </w:num>
  <w:num w:numId="2" w16cid:durableId="1401556063">
    <w:abstractNumId w:val="1"/>
  </w:num>
  <w:num w:numId="3" w16cid:durableId="1878928693">
    <w:abstractNumId w:val="2"/>
  </w:num>
  <w:num w:numId="4" w16cid:durableId="75055831">
    <w:abstractNumId w:val="3"/>
  </w:num>
  <w:num w:numId="5" w16cid:durableId="1072043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94"/>
    <w:rsid w:val="00002EDB"/>
    <w:rsid w:val="000309B9"/>
    <w:rsid w:val="000350F2"/>
    <w:rsid w:val="0004564D"/>
    <w:rsid w:val="000A098E"/>
    <w:rsid w:val="000B4153"/>
    <w:rsid w:val="001034EA"/>
    <w:rsid w:val="00105771"/>
    <w:rsid w:val="001437DC"/>
    <w:rsid w:val="001F0770"/>
    <w:rsid w:val="001F38E0"/>
    <w:rsid w:val="002A579C"/>
    <w:rsid w:val="002A6E0F"/>
    <w:rsid w:val="002B3028"/>
    <w:rsid w:val="00391497"/>
    <w:rsid w:val="00451EFC"/>
    <w:rsid w:val="00544A38"/>
    <w:rsid w:val="0060052F"/>
    <w:rsid w:val="00653AB7"/>
    <w:rsid w:val="006711ED"/>
    <w:rsid w:val="006B77CB"/>
    <w:rsid w:val="00724D75"/>
    <w:rsid w:val="00736FDA"/>
    <w:rsid w:val="007C0B64"/>
    <w:rsid w:val="00805478"/>
    <w:rsid w:val="00935DEA"/>
    <w:rsid w:val="00A84417"/>
    <w:rsid w:val="00AC278A"/>
    <w:rsid w:val="00AC4DC3"/>
    <w:rsid w:val="00C57A30"/>
    <w:rsid w:val="00C72007"/>
    <w:rsid w:val="00C75B45"/>
    <w:rsid w:val="00CD29EB"/>
    <w:rsid w:val="00D02794"/>
    <w:rsid w:val="00E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0C6412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sid w:val="00C72007"/>
    <w:rPr>
      <w:color w:val="808080"/>
    </w:rPr>
  </w:style>
  <w:style w:type="character" w:customStyle="1" w:styleId="Style1">
    <w:name w:val="Style1"/>
    <w:basedOn w:val="Policepardfaut"/>
    <w:uiPriority w:val="1"/>
    <w:rsid w:val="00C72007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C57A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4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D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03D87FF23E47C88442DA80E4238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56B13-E29E-49B2-A777-1030A2544767}"/>
      </w:docPartPr>
      <w:docPartBody>
        <w:p w:rsidR="002E5BE4" w:rsidRDefault="00BB5BC4" w:rsidP="00BB5BC4">
          <w:pPr>
            <w:pStyle w:val="AE03D87FF23E47C88442DA80E4238A3B"/>
          </w:pPr>
          <w:r w:rsidRPr="00F04F2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C4"/>
    <w:rsid w:val="000128B4"/>
    <w:rsid w:val="00145F79"/>
    <w:rsid w:val="002E5BE4"/>
    <w:rsid w:val="00614B98"/>
    <w:rsid w:val="00B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5BC4"/>
    <w:rPr>
      <w:color w:val="808080"/>
    </w:rPr>
  </w:style>
  <w:style w:type="paragraph" w:customStyle="1" w:styleId="AE03D87FF23E47C88442DA80E4238A3B">
    <w:name w:val="AE03D87FF23E47C88442DA80E4238A3B"/>
    <w:rsid w:val="00BB5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Delphine MICHEL</cp:lastModifiedBy>
  <cp:revision>2</cp:revision>
  <cp:lastPrinted>2018-06-28T13:36:00Z</cp:lastPrinted>
  <dcterms:created xsi:type="dcterms:W3CDTF">2023-09-25T19:31:00Z</dcterms:created>
  <dcterms:modified xsi:type="dcterms:W3CDTF">2023-09-25T19:31:00Z</dcterms:modified>
</cp:coreProperties>
</file>